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02D" w:rsidRPr="00923199" w:rsidRDefault="00B2602D" w:rsidP="00923199">
      <w:pPr>
        <w:ind w:left="-720"/>
        <w:rPr>
          <w:rFonts w:asciiTheme="majorHAnsi" w:hAnsiTheme="majorHAnsi"/>
          <w:color w:val="E76127" w:themeColor="text2"/>
          <w:sz w:val="32"/>
        </w:rPr>
      </w:pPr>
      <w:r w:rsidRPr="00923199">
        <w:rPr>
          <w:rFonts w:asciiTheme="majorHAnsi" w:hAnsiTheme="majorHAnsi"/>
          <w:color w:val="E76127" w:themeColor="text2"/>
          <w:sz w:val="32"/>
        </w:rPr>
        <w:t>Staff Interest Form</w:t>
      </w:r>
      <w:r w:rsidR="005C533F" w:rsidRPr="00923199">
        <w:rPr>
          <w:rFonts w:asciiTheme="majorHAnsi" w:hAnsiTheme="majorHAnsi"/>
          <w:color w:val="E76127" w:themeColor="text2"/>
          <w:sz w:val="32"/>
        </w:rPr>
        <w:t xml:space="preserve"> </w:t>
      </w:r>
    </w:p>
    <w:p w:rsidR="00B2602D" w:rsidRPr="00923199" w:rsidRDefault="00B2602D" w:rsidP="00B2602D">
      <w:pPr>
        <w:rPr>
          <w:rFonts w:asciiTheme="minorHAnsi" w:hAnsiTheme="minorHAnsi"/>
          <w:b/>
          <w:color w:val="6D6E71" w:themeColor="background2"/>
          <w:u w:val="single"/>
        </w:rPr>
      </w:pPr>
    </w:p>
    <w:p w:rsidR="00923199" w:rsidRDefault="00923199" w:rsidP="006D7B3E">
      <w:pPr>
        <w:pStyle w:val="Heading2"/>
        <w:ind w:right="-720"/>
        <w:rPr>
          <w:rFonts w:asciiTheme="minorHAnsi" w:hAnsiTheme="minorHAnsi"/>
          <w:b w:val="0"/>
          <w:color w:val="6D6E71" w:themeColor="background2"/>
          <w:sz w:val="18"/>
          <w:szCs w:val="16"/>
        </w:rPr>
      </w:pPr>
      <w:r w:rsidRPr="00923199">
        <w:rPr>
          <w:rFonts w:asciiTheme="minorHAnsi" w:hAnsiTheme="minorHAnsi"/>
          <w:b w:val="0"/>
          <w:noProof/>
          <w:color w:val="6D6E71" w:themeColor="background2"/>
          <w:sz w:val="28"/>
          <w:u w:val="single"/>
        </w:rPr>
        <w:drawing>
          <wp:anchor distT="0" distB="0" distL="114300" distR="114300" simplePos="0" relativeHeight="251661824" behindDoc="0" locked="0" layoutInCell="1" allowOverlap="1" wp14:anchorId="4848A141" wp14:editId="255F1787">
            <wp:simplePos x="0" y="0"/>
            <wp:positionH relativeFrom="column">
              <wp:posOffset>4495800</wp:posOffset>
            </wp:positionH>
            <wp:positionV relativeFrom="paragraph">
              <wp:posOffset>17203</wp:posOffset>
            </wp:positionV>
            <wp:extent cx="1447800" cy="1098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427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Please c</w:t>
      </w:r>
      <w:r w:rsidR="00FE4B44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o</w:t>
      </w:r>
      <w:r w:rsidR="00EF5723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mplete this form electronically</w:t>
      </w:r>
      <w:r w:rsidR="005D5156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,</w:t>
      </w:r>
      <w:r w:rsidR="00EF5723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 save </w:t>
      </w:r>
      <w:r w:rsidR="005D5156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the file,</w:t>
      </w:r>
      <w:r w:rsidR="00EF5723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 </w:t>
      </w:r>
      <w:r w:rsidR="003E6278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and </w:t>
      </w:r>
      <w:r w:rsidR="00EF5723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then</w:t>
      </w:r>
      <w:r w:rsidR="00FE4B44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 email the </w:t>
      </w:r>
      <w:r w:rsidR="00DA0427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file </w:t>
      </w:r>
      <w:r w:rsidR="00FE4B44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as an attachment to</w:t>
      </w:r>
    </w:p>
    <w:p w:rsidR="00467865" w:rsidRPr="00923199" w:rsidRDefault="00DB1888" w:rsidP="006D7B3E">
      <w:pPr>
        <w:pStyle w:val="Heading2"/>
        <w:ind w:right="-720"/>
        <w:rPr>
          <w:rFonts w:asciiTheme="minorHAnsi" w:hAnsiTheme="minorHAnsi"/>
          <w:b w:val="0"/>
          <w:color w:val="6D6E71" w:themeColor="background2"/>
          <w:sz w:val="18"/>
          <w:szCs w:val="16"/>
        </w:rPr>
      </w:pPr>
      <w:r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You can also </w:t>
      </w:r>
      <w:r w:rsidR="00B2602D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p</w:t>
      </w:r>
      <w:r w:rsidR="006D7B3E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rint this form</w:t>
      </w:r>
      <w:r w:rsidR="00B40CFA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, </w:t>
      </w:r>
      <w:r w:rsidR="006D7B3E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complete </w:t>
      </w:r>
      <w:r w:rsidR="00B40CFA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it </w:t>
      </w:r>
      <w:r w:rsidR="006D7B3E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in ink</w:t>
      </w:r>
      <w:r w:rsidR="00B40CFA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,</w:t>
      </w:r>
      <w:r w:rsidR="006D7B3E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 then mail the completed form to Inter</w:t>
      </w:r>
      <w:r w:rsidR="009048D1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V</w:t>
      </w:r>
      <w:r w:rsidR="006D7B3E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arsity Christian Fellowship, Attn: </w:t>
      </w:r>
      <w:r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Sharon Messmore</w:t>
      </w:r>
      <w:r w:rsidR="009048D1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 – </w:t>
      </w:r>
      <w:r w:rsidR="00EE163D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ISM</w:t>
      </w:r>
      <w:r w:rsidR="009048D1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 Dept</w:t>
      </w:r>
      <w:r w:rsidR="006D7B3E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, </w:t>
      </w:r>
      <w:r w:rsidR="0029432A">
        <w:rPr>
          <w:rFonts w:asciiTheme="minorHAnsi" w:hAnsiTheme="minorHAnsi"/>
          <w:b w:val="0"/>
          <w:color w:val="6D6E71" w:themeColor="background2"/>
          <w:sz w:val="18"/>
          <w:szCs w:val="16"/>
        </w:rPr>
        <w:t>635 Science Dr</w:t>
      </w:r>
      <w:bookmarkStart w:id="0" w:name="_GoBack"/>
      <w:bookmarkEnd w:id="0"/>
      <w:r w:rsidR="006D7B3E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,</w:t>
      </w:r>
      <w:r w:rsidR="00B2602D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 </w:t>
      </w:r>
      <w:r w:rsidR="006D7B3E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Madison, WI 537</w:t>
      </w:r>
      <w:r w:rsidR="00B2602D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11.</w:t>
      </w:r>
    </w:p>
    <w:p w:rsidR="00C200D9" w:rsidRPr="00923199" w:rsidRDefault="00C200D9" w:rsidP="00C200D9">
      <w:pPr>
        <w:rPr>
          <w:rFonts w:asciiTheme="minorHAnsi" w:hAnsiTheme="minorHAnsi"/>
          <w:color w:val="6D6E71" w:themeColor="background2"/>
        </w:rPr>
      </w:pPr>
    </w:p>
    <w:tbl>
      <w:tblPr>
        <w:tblW w:w="10432" w:type="dxa"/>
        <w:jc w:val="center"/>
        <w:tblLayout w:type="fixed"/>
        <w:tblLook w:val="0000" w:firstRow="0" w:lastRow="0" w:firstColumn="0" w:lastColumn="0" w:noHBand="0" w:noVBand="0"/>
      </w:tblPr>
      <w:tblGrid>
        <w:gridCol w:w="891"/>
        <w:gridCol w:w="81"/>
        <w:gridCol w:w="155"/>
        <w:gridCol w:w="881"/>
        <w:gridCol w:w="2785"/>
        <w:gridCol w:w="981"/>
        <w:gridCol w:w="549"/>
        <w:gridCol w:w="964"/>
        <w:gridCol w:w="1092"/>
        <w:gridCol w:w="2045"/>
        <w:gridCol w:w="8"/>
      </w:tblGrid>
      <w:tr w:rsidR="00923199" w:rsidRPr="00923199" w:rsidTr="00923199">
        <w:trPr>
          <w:gridAfter w:val="1"/>
          <w:wAfter w:w="8" w:type="dxa"/>
          <w:trHeight w:hRule="exact" w:val="288"/>
          <w:jc w:val="center"/>
        </w:trPr>
        <w:tc>
          <w:tcPr>
            <w:tcW w:w="10424" w:type="dxa"/>
            <w:gridSpan w:val="10"/>
            <w:shd w:val="clear" w:color="auto" w:fill="E76127" w:themeFill="text2"/>
            <w:vAlign w:val="center"/>
          </w:tcPr>
          <w:p w:rsidR="00A35524" w:rsidRPr="00923199" w:rsidRDefault="00B2602D" w:rsidP="00D6155E">
            <w:pPr>
              <w:pStyle w:val="Heading3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FFFFFF" w:themeColor="background1"/>
              </w:rPr>
              <w:t>Personal Information</w:t>
            </w:r>
          </w:p>
        </w:tc>
      </w:tr>
      <w:tr w:rsidR="00923199" w:rsidRPr="00923199" w:rsidTr="00923199">
        <w:trPr>
          <w:gridAfter w:val="1"/>
          <w:wAfter w:w="8" w:type="dxa"/>
          <w:trHeight w:val="360"/>
          <w:jc w:val="center"/>
        </w:trPr>
        <w:tc>
          <w:tcPr>
            <w:tcW w:w="892" w:type="dxa"/>
            <w:vAlign w:val="bottom"/>
          </w:tcPr>
          <w:p w:rsidR="006E4F97" w:rsidRPr="00923199" w:rsidRDefault="006E4F97" w:rsidP="00440CD8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>Name:</w:t>
            </w:r>
          </w:p>
        </w:tc>
        <w:tc>
          <w:tcPr>
            <w:tcW w:w="4885" w:type="dxa"/>
            <w:gridSpan w:val="5"/>
            <w:tcBorders>
              <w:bottom w:val="single" w:sz="4" w:space="0" w:color="auto"/>
            </w:tcBorders>
            <w:vAlign w:val="bottom"/>
          </w:tcPr>
          <w:p w:rsidR="006E4F97" w:rsidRPr="00A63948" w:rsidRDefault="006E4F97" w:rsidP="00440CD8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  <w:tc>
          <w:tcPr>
            <w:tcW w:w="4647" w:type="dxa"/>
            <w:gridSpan w:val="4"/>
            <w:tcBorders>
              <w:bottom w:val="single" w:sz="4" w:space="0" w:color="auto"/>
            </w:tcBorders>
            <w:vAlign w:val="bottom"/>
          </w:tcPr>
          <w:p w:rsidR="006E4F97" w:rsidRPr="00923199" w:rsidRDefault="006E4F97" w:rsidP="00440CD8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:rsidTr="00923199">
        <w:trPr>
          <w:gridAfter w:val="1"/>
          <w:wAfter w:w="8" w:type="dxa"/>
          <w:trHeight w:val="144"/>
          <w:jc w:val="center"/>
        </w:trPr>
        <w:tc>
          <w:tcPr>
            <w:tcW w:w="892" w:type="dxa"/>
            <w:vAlign w:val="bottom"/>
          </w:tcPr>
          <w:p w:rsidR="006E4F97" w:rsidRPr="00923199" w:rsidRDefault="006E4F97" w:rsidP="006E4F97">
            <w:pPr>
              <w:pStyle w:val="BodyText"/>
              <w:rPr>
                <w:rFonts w:asciiTheme="minorHAnsi" w:hAnsiTheme="minorHAnsi"/>
                <w:color w:val="6D6E71" w:themeColor="background2"/>
                <w:sz w:val="16"/>
                <w:szCs w:val="16"/>
              </w:rPr>
            </w:pPr>
          </w:p>
        </w:tc>
        <w:tc>
          <w:tcPr>
            <w:tcW w:w="4885" w:type="dxa"/>
            <w:gridSpan w:val="5"/>
            <w:vAlign w:val="bottom"/>
          </w:tcPr>
          <w:p w:rsidR="006E4F97" w:rsidRPr="00923199" w:rsidRDefault="006E4F97" w:rsidP="006E4F97">
            <w:pPr>
              <w:pStyle w:val="FieldText"/>
              <w:rPr>
                <w:rFonts w:asciiTheme="minorHAnsi" w:hAnsiTheme="minorHAnsi"/>
                <w:b w:val="0"/>
                <w:i/>
                <w:color w:val="6D6E71" w:themeColor="background2"/>
                <w:sz w:val="16"/>
                <w:szCs w:val="16"/>
              </w:rPr>
            </w:pPr>
          </w:p>
        </w:tc>
        <w:tc>
          <w:tcPr>
            <w:tcW w:w="4647" w:type="dxa"/>
            <w:gridSpan w:val="4"/>
            <w:vAlign w:val="bottom"/>
          </w:tcPr>
          <w:p w:rsidR="006E4F97" w:rsidRPr="00923199" w:rsidRDefault="006E4F97" w:rsidP="006E4F97">
            <w:pPr>
              <w:pStyle w:val="FieldText"/>
              <w:rPr>
                <w:rFonts w:asciiTheme="minorHAnsi" w:hAnsiTheme="minorHAnsi"/>
                <w:b w:val="0"/>
                <w:i/>
                <w:color w:val="6D6E71" w:themeColor="background2"/>
                <w:sz w:val="16"/>
                <w:szCs w:val="16"/>
              </w:rPr>
            </w:pPr>
          </w:p>
        </w:tc>
      </w:tr>
      <w:tr w:rsidR="00923199" w:rsidRPr="00923199" w:rsidTr="00923199">
        <w:trPr>
          <w:gridAfter w:val="1"/>
          <w:wAfter w:w="8" w:type="dxa"/>
          <w:trHeight w:val="360"/>
          <w:jc w:val="center"/>
        </w:trPr>
        <w:tc>
          <w:tcPr>
            <w:tcW w:w="1129" w:type="dxa"/>
            <w:gridSpan w:val="3"/>
            <w:vAlign w:val="bottom"/>
          </w:tcPr>
          <w:p w:rsidR="00EC3B6F" w:rsidRPr="00923199" w:rsidRDefault="00EC3B6F" w:rsidP="00EC3B6F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>Address:</w:t>
            </w:r>
          </w:p>
        </w:tc>
        <w:tc>
          <w:tcPr>
            <w:tcW w:w="9295" w:type="dxa"/>
            <w:gridSpan w:val="7"/>
            <w:tcBorders>
              <w:bottom w:val="single" w:sz="4" w:space="0" w:color="auto"/>
            </w:tcBorders>
            <w:vAlign w:val="bottom"/>
          </w:tcPr>
          <w:p w:rsidR="00EC3B6F" w:rsidRPr="00923199" w:rsidRDefault="00EC3B6F" w:rsidP="00EC3B6F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:rsidTr="00923199">
        <w:trPr>
          <w:gridAfter w:val="1"/>
          <w:wAfter w:w="4" w:type="dxa"/>
          <w:trHeight w:val="360"/>
          <w:jc w:val="center"/>
        </w:trPr>
        <w:tc>
          <w:tcPr>
            <w:tcW w:w="2010" w:type="dxa"/>
            <w:gridSpan w:val="4"/>
            <w:vAlign w:val="bottom"/>
          </w:tcPr>
          <w:p w:rsidR="00BB406E" w:rsidRPr="00923199" w:rsidRDefault="00C75342" w:rsidP="00E56D52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 xml:space="preserve">Telephone </w:t>
            </w:r>
            <w:r w:rsidR="00545E04" w:rsidRPr="00923199">
              <w:rPr>
                <w:rFonts w:asciiTheme="minorHAnsi" w:hAnsiTheme="minorHAnsi"/>
                <w:color w:val="6D6E71" w:themeColor="background2"/>
              </w:rPr>
              <w:t>Number: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B406E" w:rsidRPr="00923199" w:rsidRDefault="00BB406E" w:rsidP="00972DF4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BB406E" w:rsidRPr="00923199" w:rsidRDefault="009048D1" w:rsidP="00545E04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 xml:space="preserve"> </w:t>
            </w:r>
            <w:r w:rsidR="00C75342" w:rsidRPr="00923199">
              <w:rPr>
                <w:rFonts w:asciiTheme="minorHAnsi" w:hAnsiTheme="minorHAnsi"/>
                <w:color w:val="6D6E71" w:themeColor="background2"/>
              </w:rPr>
              <w:t>Email Address</w:t>
            </w:r>
            <w:r w:rsidR="00545E04" w:rsidRPr="00923199">
              <w:rPr>
                <w:rFonts w:asciiTheme="minorHAnsi" w:hAnsiTheme="minorHAnsi"/>
                <w:color w:val="6D6E71" w:themeColor="background2"/>
              </w:rPr>
              <w:t>:</w:t>
            </w:r>
          </w:p>
        </w:tc>
        <w:tc>
          <w:tcPr>
            <w:tcW w:w="4102" w:type="dxa"/>
            <w:gridSpan w:val="3"/>
            <w:tcBorders>
              <w:bottom w:val="single" w:sz="4" w:space="0" w:color="auto"/>
            </w:tcBorders>
            <w:vAlign w:val="bottom"/>
          </w:tcPr>
          <w:p w:rsidR="00BB406E" w:rsidRPr="00923199" w:rsidRDefault="00BB406E" w:rsidP="00E56D52">
            <w:pPr>
              <w:pStyle w:val="FieldText"/>
              <w:rPr>
                <w:rFonts w:asciiTheme="minorHAnsi" w:hAnsiTheme="minorHAnsi"/>
                <w:b w:val="0"/>
                <w:color w:val="6D6E71" w:themeColor="background2"/>
              </w:rPr>
            </w:pPr>
          </w:p>
        </w:tc>
      </w:tr>
      <w:tr w:rsidR="00923199" w:rsidRPr="00923199" w:rsidTr="00923199">
        <w:trPr>
          <w:trHeight w:val="360"/>
          <w:jc w:val="center"/>
        </w:trPr>
        <w:tc>
          <w:tcPr>
            <w:tcW w:w="7290" w:type="dxa"/>
            <w:gridSpan w:val="8"/>
            <w:vAlign w:val="bottom"/>
          </w:tcPr>
          <w:p w:rsidR="00B40CFA" w:rsidRPr="00923199" w:rsidRDefault="009048D1" w:rsidP="001B1257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>Can you provide documents verifying employment eligibility in the United States?</w:t>
            </w:r>
          </w:p>
        </w:tc>
        <w:tc>
          <w:tcPr>
            <w:tcW w:w="3142" w:type="dxa"/>
            <w:gridSpan w:val="3"/>
            <w:tcBorders>
              <w:bottom w:val="single" w:sz="4" w:space="0" w:color="auto"/>
            </w:tcBorders>
            <w:vAlign w:val="bottom"/>
          </w:tcPr>
          <w:p w:rsidR="00B40CFA" w:rsidRPr="00923199" w:rsidRDefault="00B40CFA" w:rsidP="001B1257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:rsidTr="00923199">
        <w:trPr>
          <w:gridAfter w:val="1"/>
          <w:wAfter w:w="4" w:type="dxa"/>
          <w:trHeight w:val="386"/>
          <w:jc w:val="center"/>
        </w:trPr>
        <w:tc>
          <w:tcPr>
            <w:tcW w:w="4796" w:type="dxa"/>
            <w:gridSpan w:val="5"/>
            <w:vAlign w:val="bottom"/>
          </w:tcPr>
          <w:p w:rsidR="00CE3855" w:rsidRPr="00923199" w:rsidRDefault="00CE3855" w:rsidP="005C533F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 xml:space="preserve">Name of </w:t>
            </w:r>
            <w:r w:rsidR="005C533F" w:rsidRPr="00923199">
              <w:rPr>
                <w:rFonts w:asciiTheme="minorHAnsi" w:hAnsiTheme="minorHAnsi"/>
                <w:color w:val="6D6E71" w:themeColor="background2"/>
              </w:rPr>
              <w:t xml:space="preserve">Most Recent </w:t>
            </w:r>
            <w:r w:rsidRPr="00923199">
              <w:rPr>
                <w:rFonts w:asciiTheme="minorHAnsi" w:hAnsiTheme="minorHAnsi"/>
                <w:color w:val="6D6E71" w:themeColor="background2"/>
              </w:rPr>
              <w:t xml:space="preserve">University </w:t>
            </w:r>
            <w:r w:rsidR="005C533F" w:rsidRPr="00923199">
              <w:rPr>
                <w:rFonts w:asciiTheme="minorHAnsi" w:hAnsiTheme="minorHAnsi"/>
                <w:color w:val="6D6E71" w:themeColor="background2"/>
              </w:rPr>
              <w:t>A</w:t>
            </w:r>
            <w:r w:rsidRPr="00923199">
              <w:rPr>
                <w:rFonts w:asciiTheme="minorHAnsi" w:hAnsiTheme="minorHAnsi"/>
                <w:color w:val="6D6E71" w:themeColor="background2"/>
              </w:rPr>
              <w:t>ttending/Attended:</w:t>
            </w:r>
          </w:p>
        </w:tc>
        <w:tc>
          <w:tcPr>
            <w:tcW w:w="5632" w:type="dxa"/>
            <w:gridSpan w:val="5"/>
            <w:tcBorders>
              <w:bottom w:val="single" w:sz="4" w:space="0" w:color="auto"/>
            </w:tcBorders>
            <w:vAlign w:val="bottom"/>
          </w:tcPr>
          <w:p w:rsidR="00CE3855" w:rsidRPr="00923199" w:rsidRDefault="00CE3855" w:rsidP="001B1257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:rsidTr="00923199">
        <w:trPr>
          <w:gridAfter w:val="1"/>
          <w:wAfter w:w="8" w:type="dxa"/>
          <w:trHeight w:val="360"/>
          <w:jc w:val="center"/>
        </w:trPr>
        <w:tc>
          <w:tcPr>
            <w:tcW w:w="974" w:type="dxa"/>
            <w:gridSpan w:val="2"/>
            <w:vAlign w:val="bottom"/>
          </w:tcPr>
          <w:p w:rsidR="00CE3855" w:rsidRPr="00923199" w:rsidRDefault="00CE3855" w:rsidP="001B1257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>Degree</w:t>
            </w:r>
            <w:r w:rsidR="009048D1" w:rsidRPr="00923199">
              <w:rPr>
                <w:rFonts w:asciiTheme="minorHAnsi" w:hAnsiTheme="minorHAnsi"/>
                <w:color w:val="6D6E71" w:themeColor="background2"/>
              </w:rPr>
              <w:t>:</w:t>
            </w:r>
          </w:p>
        </w:tc>
        <w:tc>
          <w:tcPr>
            <w:tcW w:w="5348" w:type="dxa"/>
            <w:gridSpan w:val="5"/>
            <w:tcBorders>
              <w:bottom w:val="single" w:sz="4" w:space="0" w:color="auto"/>
            </w:tcBorders>
            <w:vAlign w:val="bottom"/>
          </w:tcPr>
          <w:p w:rsidR="00CE3855" w:rsidRPr="00923199" w:rsidRDefault="00CE3855" w:rsidP="005C533F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  <w:tc>
          <w:tcPr>
            <w:tcW w:w="2056" w:type="dxa"/>
            <w:gridSpan w:val="2"/>
            <w:vAlign w:val="bottom"/>
          </w:tcPr>
          <w:p w:rsidR="00CE3855" w:rsidRPr="00923199" w:rsidRDefault="009048D1" w:rsidP="001B1257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 xml:space="preserve">    </w:t>
            </w:r>
            <w:r w:rsidR="00CE3855" w:rsidRPr="00923199">
              <w:rPr>
                <w:rFonts w:asciiTheme="minorHAnsi" w:hAnsiTheme="minorHAnsi"/>
                <w:color w:val="6D6E71" w:themeColor="background2"/>
              </w:rPr>
              <w:t>Graduation Date: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CE3855" w:rsidRPr="00923199" w:rsidRDefault="00CE3855" w:rsidP="001B1257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:rsidTr="00923199">
        <w:trPr>
          <w:gridAfter w:val="1"/>
          <w:wAfter w:w="4" w:type="dxa"/>
          <w:trHeight w:val="360"/>
          <w:jc w:val="center"/>
        </w:trPr>
        <w:tc>
          <w:tcPr>
            <w:tcW w:w="4796" w:type="dxa"/>
            <w:gridSpan w:val="5"/>
            <w:vAlign w:val="bottom"/>
          </w:tcPr>
          <w:p w:rsidR="00C75342" w:rsidRPr="00923199" w:rsidRDefault="00CE3855" w:rsidP="005D6277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>Preferred Job Location</w:t>
            </w:r>
            <w:r w:rsidR="00EC3B6F" w:rsidRPr="00923199">
              <w:rPr>
                <w:rFonts w:asciiTheme="minorHAnsi" w:hAnsiTheme="minorHAnsi"/>
                <w:color w:val="6D6E71" w:themeColor="background2"/>
              </w:rPr>
              <w:t xml:space="preserve"> (city, region, or campus)</w:t>
            </w:r>
            <w:r w:rsidR="009048D1" w:rsidRPr="00923199">
              <w:rPr>
                <w:rFonts w:asciiTheme="minorHAnsi" w:hAnsiTheme="minorHAnsi"/>
                <w:color w:val="6D6E71" w:themeColor="background2"/>
              </w:rPr>
              <w:t>:</w:t>
            </w:r>
          </w:p>
        </w:tc>
        <w:tc>
          <w:tcPr>
            <w:tcW w:w="5632" w:type="dxa"/>
            <w:gridSpan w:val="5"/>
            <w:tcBorders>
              <w:bottom w:val="single" w:sz="4" w:space="0" w:color="auto"/>
            </w:tcBorders>
            <w:vAlign w:val="bottom"/>
          </w:tcPr>
          <w:p w:rsidR="00C75342" w:rsidRPr="00923199" w:rsidRDefault="00C75342" w:rsidP="005D6277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:rsidTr="00923199">
        <w:trPr>
          <w:gridAfter w:val="1"/>
          <w:wAfter w:w="8" w:type="dxa"/>
          <w:trHeight w:val="288"/>
          <w:jc w:val="center"/>
        </w:trPr>
        <w:tc>
          <w:tcPr>
            <w:tcW w:w="10424" w:type="dxa"/>
            <w:gridSpan w:val="10"/>
            <w:vAlign w:val="bottom"/>
          </w:tcPr>
          <w:p w:rsidR="00C200D9" w:rsidRPr="00923199" w:rsidRDefault="00C200D9" w:rsidP="00545E04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:rsidTr="00923199">
        <w:trPr>
          <w:gridAfter w:val="1"/>
          <w:wAfter w:w="8" w:type="dxa"/>
          <w:trHeight w:val="378"/>
          <w:jc w:val="center"/>
        </w:trPr>
        <w:tc>
          <w:tcPr>
            <w:tcW w:w="10424" w:type="dxa"/>
            <w:gridSpan w:val="10"/>
            <w:vAlign w:val="bottom"/>
          </w:tcPr>
          <w:p w:rsidR="00545E04" w:rsidRPr="00923199" w:rsidRDefault="008A1355" w:rsidP="00545E04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 xml:space="preserve">1.  </w:t>
            </w:r>
            <w:r w:rsidR="00C200D9" w:rsidRPr="00923199">
              <w:rPr>
                <w:rFonts w:asciiTheme="minorHAnsi" w:hAnsiTheme="minorHAnsi"/>
                <w:color w:val="6D6E71" w:themeColor="background2"/>
              </w:rPr>
              <w:t>Why are you interested in working with international students</w:t>
            </w:r>
            <w:r w:rsidR="007D460D" w:rsidRPr="00923199">
              <w:rPr>
                <w:rFonts w:asciiTheme="minorHAnsi" w:hAnsiTheme="minorHAnsi"/>
                <w:color w:val="6D6E71" w:themeColor="background2"/>
              </w:rPr>
              <w:t xml:space="preserve"> through InterVarsity</w:t>
            </w:r>
            <w:r w:rsidR="00C200D9" w:rsidRPr="00923199">
              <w:rPr>
                <w:rFonts w:asciiTheme="minorHAnsi" w:hAnsiTheme="minorHAnsi"/>
                <w:color w:val="6D6E71" w:themeColor="background2"/>
              </w:rPr>
              <w:t>?</w:t>
            </w:r>
          </w:p>
        </w:tc>
      </w:tr>
      <w:tr w:rsidR="00923199" w:rsidRPr="00923199" w:rsidTr="00923199">
        <w:trPr>
          <w:gridAfter w:val="1"/>
          <w:wAfter w:w="8" w:type="dxa"/>
          <w:trHeight w:val="1152"/>
          <w:jc w:val="center"/>
        </w:trPr>
        <w:tc>
          <w:tcPr>
            <w:tcW w:w="10424" w:type="dxa"/>
            <w:gridSpan w:val="10"/>
          </w:tcPr>
          <w:p w:rsidR="00C75342" w:rsidRPr="00923199" w:rsidRDefault="00C75342" w:rsidP="007D460D">
            <w:pPr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:rsidTr="00923199">
        <w:trPr>
          <w:gridAfter w:val="1"/>
          <w:wAfter w:w="8" w:type="dxa"/>
          <w:trHeight w:val="288"/>
          <w:jc w:val="center"/>
        </w:trPr>
        <w:tc>
          <w:tcPr>
            <w:tcW w:w="10424" w:type="dxa"/>
            <w:gridSpan w:val="10"/>
            <w:vAlign w:val="bottom"/>
          </w:tcPr>
          <w:p w:rsidR="005D6277" w:rsidRPr="00923199" w:rsidRDefault="00B40CFA" w:rsidP="005C533F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>2</w:t>
            </w:r>
            <w:r w:rsidR="005D5156" w:rsidRPr="00923199">
              <w:rPr>
                <w:rFonts w:asciiTheme="minorHAnsi" w:hAnsiTheme="minorHAnsi"/>
                <w:color w:val="6D6E71" w:themeColor="background2"/>
              </w:rPr>
              <w:t xml:space="preserve">.  </w:t>
            </w:r>
            <w:r w:rsidR="005C533F" w:rsidRPr="00923199">
              <w:rPr>
                <w:rFonts w:asciiTheme="minorHAnsi" w:hAnsiTheme="minorHAnsi"/>
                <w:color w:val="6D6E71" w:themeColor="background2"/>
              </w:rPr>
              <w:t>What experiences did you have in college with a fellowship (InterVarsity or other)?</w:t>
            </w:r>
            <w:r w:rsidR="007D460D" w:rsidRPr="00923199">
              <w:rPr>
                <w:rFonts w:asciiTheme="minorHAnsi" w:hAnsiTheme="minorHAnsi"/>
                <w:color w:val="6D6E71" w:themeColor="background2"/>
              </w:rPr>
              <w:t xml:space="preserve"> Cross cultural experiences?</w:t>
            </w:r>
          </w:p>
        </w:tc>
      </w:tr>
      <w:tr w:rsidR="00923199" w:rsidRPr="00923199" w:rsidTr="00923199">
        <w:trPr>
          <w:gridAfter w:val="1"/>
          <w:wAfter w:w="8" w:type="dxa"/>
          <w:trHeight w:val="1296"/>
          <w:jc w:val="center"/>
        </w:trPr>
        <w:tc>
          <w:tcPr>
            <w:tcW w:w="10424" w:type="dxa"/>
            <w:gridSpan w:val="10"/>
          </w:tcPr>
          <w:p w:rsidR="00C200D9" w:rsidRPr="00923199" w:rsidRDefault="00C200D9" w:rsidP="00B578CA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:rsidTr="00923199">
        <w:trPr>
          <w:gridAfter w:val="1"/>
          <w:wAfter w:w="8" w:type="dxa"/>
          <w:trHeight w:val="252"/>
          <w:jc w:val="center"/>
        </w:trPr>
        <w:tc>
          <w:tcPr>
            <w:tcW w:w="10424" w:type="dxa"/>
            <w:gridSpan w:val="10"/>
            <w:vAlign w:val="bottom"/>
          </w:tcPr>
          <w:p w:rsidR="005D6277" w:rsidRPr="00923199" w:rsidRDefault="008A1355" w:rsidP="005C533F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 xml:space="preserve">3.  </w:t>
            </w:r>
            <w:r w:rsidR="005C533F" w:rsidRPr="00923199">
              <w:rPr>
                <w:rFonts w:asciiTheme="minorHAnsi" w:hAnsiTheme="minorHAnsi"/>
                <w:color w:val="6D6E71" w:themeColor="background2"/>
              </w:rPr>
              <w:t>During or since college, in what ways have you mobilized a group of people toward a vision?</w:t>
            </w:r>
          </w:p>
        </w:tc>
      </w:tr>
      <w:tr w:rsidR="00923199" w:rsidRPr="00923199" w:rsidTr="00923199">
        <w:trPr>
          <w:gridAfter w:val="1"/>
          <w:wAfter w:w="8" w:type="dxa"/>
          <w:trHeight w:val="1359"/>
          <w:jc w:val="center"/>
        </w:trPr>
        <w:tc>
          <w:tcPr>
            <w:tcW w:w="10424" w:type="dxa"/>
            <w:gridSpan w:val="10"/>
          </w:tcPr>
          <w:p w:rsidR="00B578CA" w:rsidRPr="00923199" w:rsidRDefault="00B578CA" w:rsidP="00147EBE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:rsidTr="00923199">
        <w:trPr>
          <w:gridAfter w:val="1"/>
          <w:wAfter w:w="8" w:type="dxa"/>
          <w:trHeight w:val="288"/>
          <w:jc w:val="center"/>
        </w:trPr>
        <w:tc>
          <w:tcPr>
            <w:tcW w:w="10424" w:type="dxa"/>
            <w:gridSpan w:val="10"/>
            <w:vAlign w:val="bottom"/>
          </w:tcPr>
          <w:p w:rsidR="00147EBE" w:rsidRPr="00923199" w:rsidRDefault="008A1355" w:rsidP="005C533F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 xml:space="preserve">4. </w:t>
            </w:r>
            <w:r w:rsidR="005C533F" w:rsidRPr="00923199">
              <w:rPr>
                <w:rFonts w:asciiTheme="minorHAnsi" w:hAnsiTheme="minorHAnsi"/>
                <w:color w:val="6D6E71" w:themeColor="background2"/>
              </w:rPr>
              <w:t>What is your experience in evangelism?</w:t>
            </w:r>
          </w:p>
        </w:tc>
      </w:tr>
      <w:tr w:rsidR="00923199" w:rsidRPr="00923199" w:rsidTr="00923199">
        <w:trPr>
          <w:gridAfter w:val="1"/>
          <w:wAfter w:w="8" w:type="dxa"/>
          <w:trHeight w:val="1503"/>
          <w:jc w:val="center"/>
        </w:trPr>
        <w:tc>
          <w:tcPr>
            <w:tcW w:w="10424" w:type="dxa"/>
            <w:gridSpan w:val="10"/>
          </w:tcPr>
          <w:p w:rsidR="00C200D9" w:rsidRPr="00923199" w:rsidRDefault="00C200D9" w:rsidP="007D1DE1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:rsidTr="00923199">
        <w:trPr>
          <w:gridAfter w:val="1"/>
          <w:wAfter w:w="8" w:type="dxa"/>
          <w:trHeight w:val="360"/>
          <w:jc w:val="center"/>
        </w:trPr>
        <w:tc>
          <w:tcPr>
            <w:tcW w:w="10424" w:type="dxa"/>
            <w:gridSpan w:val="10"/>
          </w:tcPr>
          <w:p w:rsidR="005C533F" w:rsidRPr="00923199" w:rsidRDefault="005C533F" w:rsidP="007D460D">
            <w:pPr>
              <w:pStyle w:val="FieldText"/>
              <w:rPr>
                <w:rFonts w:asciiTheme="minorHAnsi" w:hAnsiTheme="minorHAnsi"/>
                <w:b w:val="0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 xml:space="preserve">5. </w:t>
            </w:r>
            <w:r w:rsidR="007D460D" w:rsidRPr="00923199">
              <w:rPr>
                <w:rFonts w:asciiTheme="minorHAnsi" w:hAnsiTheme="minorHAnsi"/>
                <w:b w:val="0"/>
                <w:color w:val="6D6E71" w:themeColor="background2"/>
              </w:rPr>
              <w:t>Describe some ways you cultivate your relationship with God</w:t>
            </w:r>
            <w:r w:rsidR="00A47E2E" w:rsidRPr="00923199">
              <w:rPr>
                <w:rFonts w:asciiTheme="minorHAnsi" w:hAnsiTheme="minorHAnsi"/>
                <w:b w:val="0"/>
                <w:color w:val="6D6E71" w:themeColor="background2"/>
              </w:rPr>
              <w:t>.</w:t>
            </w:r>
          </w:p>
        </w:tc>
      </w:tr>
      <w:tr w:rsidR="00923199" w:rsidRPr="00923199" w:rsidTr="00923199">
        <w:trPr>
          <w:gridAfter w:val="1"/>
          <w:wAfter w:w="8" w:type="dxa"/>
          <w:trHeight w:val="1260"/>
          <w:jc w:val="center"/>
        </w:trPr>
        <w:tc>
          <w:tcPr>
            <w:tcW w:w="10424" w:type="dxa"/>
            <w:gridSpan w:val="10"/>
          </w:tcPr>
          <w:p w:rsidR="005C533F" w:rsidRPr="00923199" w:rsidRDefault="005C533F" w:rsidP="007D1DE1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:rsidTr="00923199">
        <w:trPr>
          <w:gridAfter w:val="1"/>
          <w:wAfter w:w="8" w:type="dxa"/>
          <w:trHeight w:val="315"/>
          <w:jc w:val="center"/>
        </w:trPr>
        <w:tc>
          <w:tcPr>
            <w:tcW w:w="10424" w:type="dxa"/>
            <w:gridSpan w:val="10"/>
          </w:tcPr>
          <w:p w:rsidR="005C533F" w:rsidRPr="00923199" w:rsidRDefault="007D460D" w:rsidP="007D460D">
            <w:pPr>
              <w:pStyle w:val="FieldText"/>
              <w:rPr>
                <w:rFonts w:asciiTheme="minorHAnsi" w:hAnsiTheme="minorHAnsi"/>
                <w:b w:val="0"/>
                <w:color w:val="6D6E71" w:themeColor="background2"/>
              </w:rPr>
            </w:pPr>
            <w:r w:rsidRPr="00923199">
              <w:rPr>
                <w:rFonts w:asciiTheme="minorHAnsi" w:hAnsiTheme="minorHAnsi"/>
                <w:b w:val="0"/>
                <w:color w:val="6D6E71" w:themeColor="background2"/>
              </w:rPr>
              <w:t>6. InterVarsity positions all involve raising sufficient financial support. Do you have concerns about this?</w:t>
            </w:r>
          </w:p>
        </w:tc>
      </w:tr>
      <w:tr w:rsidR="00923199" w:rsidRPr="00923199" w:rsidTr="00923199">
        <w:trPr>
          <w:gridAfter w:val="1"/>
          <w:wAfter w:w="8" w:type="dxa"/>
          <w:trHeight w:val="1386"/>
          <w:jc w:val="center"/>
        </w:trPr>
        <w:tc>
          <w:tcPr>
            <w:tcW w:w="10424" w:type="dxa"/>
            <w:gridSpan w:val="10"/>
          </w:tcPr>
          <w:p w:rsidR="005C533F" w:rsidRPr="00923199" w:rsidRDefault="005C533F" w:rsidP="007D1DE1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:rsidTr="00923199">
        <w:trPr>
          <w:gridAfter w:val="1"/>
          <w:wAfter w:w="8" w:type="dxa"/>
          <w:trHeight w:val="288"/>
          <w:jc w:val="center"/>
        </w:trPr>
        <w:tc>
          <w:tcPr>
            <w:tcW w:w="10424" w:type="dxa"/>
            <w:gridSpan w:val="10"/>
          </w:tcPr>
          <w:p w:rsidR="007D460D" w:rsidRPr="00923199" w:rsidRDefault="007D460D" w:rsidP="00A47E2E">
            <w:pPr>
              <w:rPr>
                <w:rFonts w:asciiTheme="minorHAnsi" w:hAnsiTheme="minorHAnsi"/>
                <w:b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  <w:sz w:val="19"/>
                <w:szCs w:val="19"/>
              </w:rPr>
              <w:t>7. What do you most enjoy doing in the body of Christ?</w:t>
            </w:r>
          </w:p>
        </w:tc>
      </w:tr>
      <w:tr w:rsidR="00923199" w:rsidRPr="00923199" w:rsidTr="00923199">
        <w:trPr>
          <w:gridAfter w:val="1"/>
          <w:wAfter w:w="8" w:type="dxa"/>
          <w:trHeight w:val="1341"/>
          <w:jc w:val="center"/>
        </w:trPr>
        <w:tc>
          <w:tcPr>
            <w:tcW w:w="10424" w:type="dxa"/>
            <w:gridSpan w:val="10"/>
          </w:tcPr>
          <w:p w:rsidR="007D460D" w:rsidRPr="00923199" w:rsidRDefault="007D460D" w:rsidP="007D1DE1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:rsidTr="00923199">
        <w:trPr>
          <w:gridAfter w:val="1"/>
          <w:wAfter w:w="8" w:type="dxa"/>
          <w:trHeight w:val="360"/>
          <w:jc w:val="center"/>
        </w:trPr>
        <w:tc>
          <w:tcPr>
            <w:tcW w:w="10424" w:type="dxa"/>
            <w:gridSpan w:val="10"/>
          </w:tcPr>
          <w:p w:rsidR="007D460D" w:rsidRPr="00923199" w:rsidRDefault="007D460D" w:rsidP="007D1DE1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b w:val="0"/>
                <w:color w:val="6D6E71" w:themeColor="background2"/>
              </w:rPr>
              <w:t>8. What questions do you have about possible partnership with InterVarsity?</w:t>
            </w:r>
          </w:p>
        </w:tc>
      </w:tr>
      <w:tr w:rsidR="00923199" w:rsidRPr="00923199" w:rsidTr="00923199">
        <w:trPr>
          <w:gridAfter w:val="1"/>
          <w:wAfter w:w="8" w:type="dxa"/>
          <w:trHeight w:val="1386"/>
          <w:jc w:val="center"/>
        </w:trPr>
        <w:tc>
          <w:tcPr>
            <w:tcW w:w="10424" w:type="dxa"/>
            <w:gridSpan w:val="10"/>
          </w:tcPr>
          <w:p w:rsidR="007D460D" w:rsidRPr="00923199" w:rsidRDefault="007D460D" w:rsidP="007D1DE1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</w:tbl>
    <w:p w:rsidR="00214770" w:rsidRPr="00923199" w:rsidRDefault="007C5DBC" w:rsidP="00182BF4">
      <w:pPr>
        <w:rPr>
          <w:rFonts w:asciiTheme="minorHAnsi" w:hAnsiTheme="minorHAnsi"/>
          <w:color w:val="6D6E71" w:themeColor="background2"/>
        </w:rPr>
      </w:pPr>
      <w:r w:rsidRPr="00923199">
        <w:rPr>
          <w:rFonts w:asciiTheme="minorHAnsi" w:hAnsiTheme="minorHAnsi"/>
          <w:color w:val="6D6E71" w:themeColor="background2"/>
        </w:rPr>
        <w:t xml:space="preserve"> </w:t>
      </w:r>
    </w:p>
    <w:sectPr w:rsidR="00214770" w:rsidRPr="00923199" w:rsidSect="00C200D9">
      <w:headerReference w:type="default" r:id="rId9"/>
      <w:footerReference w:type="default" r:id="rId10"/>
      <w:pgSz w:w="12240" w:h="15840" w:code="1"/>
      <w:pgMar w:top="1296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60D" w:rsidRDefault="007D460D">
      <w:r>
        <w:separator/>
      </w:r>
    </w:p>
  </w:endnote>
  <w:endnote w:type="continuationSeparator" w:id="0">
    <w:p w:rsidR="007D460D" w:rsidRDefault="007D460D">
      <w:r>
        <w:continuationSeparator/>
      </w:r>
    </w:p>
  </w:endnote>
  <w:endnote w:type="continuationNotice" w:id="1">
    <w:p w:rsidR="007D460D" w:rsidRDefault="007D46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199" w:rsidRPr="00923199" w:rsidRDefault="00923199" w:rsidP="00923199">
    <w:pPr>
      <w:pStyle w:val="Footer"/>
      <w:ind w:left="-720"/>
      <w:rPr>
        <w:rFonts w:asciiTheme="minorHAnsi" w:hAnsiTheme="minorHAnsi"/>
        <w:color w:val="6D6E71" w:themeColor="background2"/>
        <w:sz w:val="20"/>
      </w:rPr>
    </w:pPr>
    <w:r w:rsidRPr="00923199">
      <w:rPr>
        <w:rFonts w:asciiTheme="minorHAnsi" w:hAnsiTheme="minorHAnsi"/>
        <w:color w:val="6D6E71" w:themeColor="background2"/>
        <w:sz w:val="20"/>
      </w:rPr>
      <w:t>InterVarsity ISM 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60D" w:rsidRDefault="007D460D">
      <w:r>
        <w:separator/>
      </w:r>
    </w:p>
  </w:footnote>
  <w:footnote w:type="continuationSeparator" w:id="0">
    <w:p w:rsidR="007D460D" w:rsidRDefault="007D460D">
      <w:r>
        <w:continuationSeparator/>
      </w:r>
    </w:p>
  </w:footnote>
  <w:footnote w:type="continuationNotice" w:id="1">
    <w:p w:rsidR="007D460D" w:rsidRDefault="007D46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60D" w:rsidRDefault="00923199" w:rsidP="00923199">
    <w:pPr>
      <w:ind w:left="-810"/>
      <w:rPr>
        <w:rFonts w:cs="Arial"/>
        <w:b/>
      </w:rPr>
    </w:pPr>
    <w:r>
      <w:rPr>
        <w:rFonts w:cs="Arial"/>
        <w:b/>
        <w:noProof/>
      </w:rPr>
      <w:drawing>
        <wp:inline distT="0" distB="0" distL="0" distR="0">
          <wp:extent cx="1828800" cy="5486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Varsity Horizontal Logo_full_pri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199" w:rsidRDefault="00923199" w:rsidP="00923199">
    <w:pPr>
      <w:ind w:left="-810"/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C70B3"/>
    <w:multiLevelType w:val="hybridMultilevel"/>
    <w:tmpl w:val="53F8E49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37E12"/>
    <w:multiLevelType w:val="hybridMultilevel"/>
    <w:tmpl w:val="53F8E49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272AB1"/>
    <w:multiLevelType w:val="hybridMultilevel"/>
    <w:tmpl w:val="53F8E49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E44"/>
    <w:rsid w:val="000071F7"/>
    <w:rsid w:val="0001529A"/>
    <w:rsid w:val="00022968"/>
    <w:rsid w:val="0002798A"/>
    <w:rsid w:val="00082A47"/>
    <w:rsid w:val="00083002"/>
    <w:rsid w:val="00087B85"/>
    <w:rsid w:val="000A01F1"/>
    <w:rsid w:val="000C1163"/>
    <w:rsid w:val="000D2539"/>
    <w:rsid w:val="000D34E4"/>
    <w:rsid w:val="000E4A11"/>
    <w:rsid w:val="000F2DF4"/>
    <w:rsid w:val="000F6783"/>
    <w:rsid w:val="0010227B"/>
    <w:rsid w:val="00120C95"/>
    <w:rsid w:val="001310C0"/>
    <w:rsid w:val="0014663E"/>
    <w:rsid w:val="00147EBE"/>
    <w:rsid w:val="001528F3"/>
    <w:rsid w:val="00180664"/>
    <w:rsid w:val="00182BF4"/>
    <w:rsid w:val="00186DF8"/>
    <w:rsid w:val="001B1257"/>
    <w:rsid w:val="00214770"/>
    <w:rsid w:val="0021707B"/>
    <w:rsid w:val="0021757F"/>
    <w:rsid w:val="00250014"/>
    <w:rsid w:val="00270B56"/>
    <w:rsid w:val="00275BB5"/>
    <w:rsid w:val="00286F6A"/>
    <w:rsid w:val="0029054D"/>
    <w:rsid w:val="00291C8C"/>
    <w:rsid w:val="0029432A"/>
    <w:rsid w:val="002A1ECE"/>
    <w:rsid w:val="002A2510"/>
    <w:rsid w:val="002B4D1D"/>
    <w:rsid w:val="002C0C43"/>
    <w:rsid w:val="002C10B1"/>
    <w:rsid w:val="002D222A"/>
    <w:rsid w:val="002E2449"/>
    <w:rsid w:val="002F72BC"/>
    <w:rsid w:val="003076FD"/>
    <w:rsid w:val="00317005"/>
    <w:rsid w:val="00326A02"/>
    <w:rsid w:val="00335259"/>
    <w:rsid w:val="00342FE0"/>
    <w:rsid w:val="003929F1"/>
    <w:rsid w:val="003A1B63"/>
    <w:rsid w:val="003A41A1"/>
    <w:rsid w:val="003B2326"/>
    <w:rsid w:val="003D7346"/>
    <w:rsid w:val="003E6278"/>
    <w:rsid w:val="00426514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A1437"/>
    <w:rsid w:val="004A4198"/>
    <w:rsid w:val="004A54EA"/>
    <w:rsid w:val="004B0578"/>
    <w:rsid w:val="004D0BC2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302E"/>
    <w:rsid w:val="00555106"/>
    <w:rsid w:val="005557F6"/>
    <w:rsid w:val="00563778"/>
    <w:rsid w:val="00563D3D"/>
    <w:rsid w:val="005A457B"/>
    <w:rsid w:val="005B4AE2"/>
    <w:rsid w:val="005C1800"/>
    <w:rsid w:val="005C533F"/>
    <w:rsid w:val="005D5156"/>
    <w:rsid w:val="005D6277"/>
    <w:rsid w:val="005E63CC"/>
    <w:rsid w:val="005F6E87"/>
    <w:rsid w:val="00613129"/>
    <w:rsid w:val="00617C65"/>
    <w:rsid w:val="00621401"/>
    <w:rsid w:val="00674393"/>
    <w:rsid w:val="006D2635"/>
    <w:rsid w:val="006D779C"/>
    <w:rsid w:val="006D7B3E"/>
    <w:rsid w:val="006E4F63"/>
    <w:rsid w:val="006E4F97"/>
    <w:rsid w:val="006E729E"/>
    <w:rsid w:val="00714028"/>
    <w:rsid w:val="007320E2"/>
    <w:rsid w:val="00735A14"/>
    <w:rsid w:val="00737419"/>
    <w:rsid w:val="0074229A"/>
    <w:rsid w:val="007602AC"/>
    <w:rsid w:val="00772153"/>
    <w:rsid w:val="00774B67"/>
    <w:rsid w:val="00793AC6"/>
    <w:rsid w:val="007A71DE"/>
    <w:rsid w:val="007B199B"/>
    <w:rsid w:val="007B6119"/>
    <w:rsid w:val="007C5DBC"/>
    <w:rsid w:val="007D1DE1"/>
    <w:rsid w:val="007D460D"/>
    <w:rsid w:val="007E2A15"/>
    <w:rsid w:val="007E56C4"/>
    <w:rsid w:val="008107D6"/>
    <w:rsid w:val="0082295C"/>
    <w:rsid w:val="00841645"/>
    <w:rsid w:val="00852EC6"/>
    <w:rsid w:val="0088782D"/>
    <w:rsid w:val="008A1355"/>
    <w:rsid w:val="008A24B1"/>
    <w:rsid w:val="008B7081"/>
    <w:rsid w:val="008C0214"/>
    <w:rsid w:val="008D392A"/>
    <w:rsid w:val="00902964"/>
    <w:rsid w:val="009048D1"/>
    <w:rsid w:val="009050C6"/>
    <w:rsid w:val="0091346A"/>
    <w:rsid w:val="00923199"/>
    <w:rsid w:val="0094790F"/>
    <w:rsid w:val="00966B90"/>
    <w:rsid w:val="00972DF4"/>
    <w:rsid w:val="009735DF"/>
    <w:rsid w:val="009737B7"/>
    <w:rsid w:val="009802C4"/>
    <w:rsid w:val="00987A24"/>
    <w:rsid w:val="009976D9"/>
    <w:rsid w:val="00997A3E"/>
    <w:rsid w:val="009A4EA3"/>
    <w:rsid w:val="009A55DC"/>
    <w:rsid w:val="009C220D"/>
    <w:rsid w:val="00A14032"/>
    <w:rsid w:val="00A211B2"/>
    <w:rsid w:val="00A2727E"/>
    <w:rsid w:val="00A35524"/>
    <w:rsid w:val="00A40530"/>
    <w:rsid w:val="00A43A90"/>
    <w:rsid w:val="00A47E2E"/>
    <w:rsid w:val="00A63948"/>
    <w:rsid w:val="00A74F99"/>
    <w:rsid w:val="00A82BA3"/>
    <w:rsid w:val="00A94ACC"/>
    <w:rsid w:val="00AA62F2"/>
    <w:rsid w:val="00AE6FA4"/>
    <w:rsid w:val="00AF16BA"/>
    <w:rsid w:val="00AF1894"/>
    <w:rsid w:val="00AF3A4E"/>
    <w:rsid w:val="00B03907"/>
    <w:rsid w:val="00B11811"/>
    <w:rsid w:val="00B120BE"/>
    <w:rsid w:val="00B2602D"/>
    <w:rsid w:val="00B311E1"/>
    <w:rsid w:val="00B348C0"/>
    <w:rsid w:val="00B40CFA"/>
    <w:rsid w:val="00B4735C"/>
    <w:rsid w:val="00B56C39"/>
    <w:rsid w:val="00B578CA"/>
    <w:rsid w:val="00B70A66"/>
    <w:rsid w:val="00B90EC2"/>
    <w:rsid w:val="00BA268F"/>
    <w:rsid w:val="00BB406E"/>
    <w:rsid w:val="00BC14ED"/>
    <w:rsid w:val="00C04E44"/>
    <w:rsid w:val="00C079CA"/>
    <w:rsid w:val="00C200D9"/>
    <w:rsid w:val="00C32FFA"/>
    <w:rsid w:val="00C5024C"/>
    <w:rsid w:val="00C67741"/>
    <w:rsid w:val="00C74647"/>
    <w:rsid w:val="00C75342"/>
    <w:rsid w:val="00C76039"/>
    <w:rsid w:val="00C76480"/>
    <w:rsid w:val="00C7678D"/>
    <w:rsid w:val="00C80AD2"/>
    <w:rsid w:val="00C92FD6"/>
    <w:rsid w:val="00CB34F1"/>
    <w:rsid w:val="00CD22B6"/>
    <w:rsid w:val="00CE3855"/>
    <w:rsid w:val="00D14E73"/>
    <w:rsid w:val="00D6155E"/>
    <w:rsid w:val="00D86EA1"/>
    <w:rsid w:val="00DA0427"/>
    <w:rsid w:val="00DB1888"/>
    <w:rsid w:val="00DB75EB"/>
    <w:rsid w:val="00DC47A2"/>
    <w:rsid w:val="00DD4C32"/>
    <w:rsid w:val="00DE1551"/>
    <w:rsid w:val="00DE7F26"/>
    <w:rsid w:val="00DE7FB7"/>
    <w:rsid w:val="00E02828"/>
    <w:rsid w:val="00E04D9F"/>
    <w:rsid w:val="00E20DDA"/>
    <w:rsid w:val="00E32A8B"/>
    <w:rsid w:val="00E36054"/>
    <w:rsid w:val="00E37E7B"/>
    <w:rsid w:val="00E46E04"/>
    <w:rsid w:val="00E56D52"/>
    <w:rsid w:val="00E87396"/>
    <w:rsid w:val="00EA60E9"/>
    <w:rsid w:val="00EB478A"/>
    <w:rsid w:val="00EB6B6C"/>
    <w:rsid w:val="00EC1D7B"/>
    <w:rsid w:val="00EC3B6F"/>
    <w:rsid w:val="00EC42A3"/>
    <w:rsid w:val="00EE163D"/>
    <w:rsid w:val="00EE60E1"/>
    <w:rsid w:val="00EF5723"/>
    <w:rsid w:val="00F83033"/>
    <w:rsid w:val="00F966AA"/>
    <w:rsid w:val="00FB4F86"/>
    <w:rsid w:val="00FB538F"/>
    <w:rsid w:val="00FC3071"/>
    <w:rsid w:val="00FD5902"/>
    <w:rsid w:val="00F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6177B5"/>
  <w15:docId w15:val="{ED0D6D66-FB50-49CA-8C4B-8B0223A8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00D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A62F2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A457B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E4B4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paragraph" w:styleId="Footer">
    <w:name w:val="footer"/>
    <w:basedOn w:val="Normal"/>
    <w:rsid w:val="00FE4B4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D7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su\My%20Documents\Scholarship%20Form%202.dot" TargetMode="External"/></Relationships>
</file>

<file path=word/theme/theme1.xml><?xml version="1.0" encoding="utf-8"?>
<a:theme xmlns:a="http://schemas.openxmlformats.org/drawingml/2006/main" name="Office Theme">
  <a:themeElements>
    <a:clrScheme name="2018 IV Brand">
      <a:dk1>
        <a:srgbClr val="000000"/>
      </a:dk1>
      <a:lt1>
        <a:srgbClr val="FFFFFF"/>
      </a:lt1>
      <a:dk2>
        <a:srgbClr val="E76127"/>
      </a:dk2>
      <a:lt2>
        <a:srgbClr val="6D6E71"/>
      </a:lt2>
      <a:accent1>
        <a:srgbClr val="006880"/>
      </a:accent1>
      <a:accent2>
        <a:srgbClr val="FFC60B"/>
      </a:accent2>
      <a:accent3>
        <a:srgbClr val="95C93D"/>
      </a:accent3>
      <a:accent4>
        <a:srgbClr val="48C1E1"/>
      </a:accent4>
      <a:accent5>
        <a:srgbClr val="D41A69"/>
      </a:accent5>
      <a:accent6>
        <a:srgbClr val="0B3C61"/>
      </a:accent6>
      <a:hlink>
        <a:srgbClr val="DC4128"/>
      </a:hlink>
      <a:folHlink>
        <a:srgbClr val="0094C9"/>
      </a:folHlink>
    </a:clrScheme>
    <a:fontScheme name="Custom 1">
      <a:majorFont>
        <a:latin typeface="Avenir LT Std 55 Roman"/>
        <a:ea typeface=""/>
        <a:cs typeface=""/>
      </a:majorFont>
      <a:minorFont>
        <a:latin typeface="Avenir LT Std 3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19054-73EC-4171-9B7C-62E767E5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Scholarship Form 2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Direction: Complete this form electronically and email the completed form as an attachment to email address ____________</vt:lpstr>
    </vt:vector>
  </TitlesOfParts>
  <Company>Microsoft Corporation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Direction: Complete this form electronically and email the completed form as an attachment to email address ____________</dc:title>
  <dc:creator>lhsu</dc:creator>
  <cp:lastModifiedBy>Sharon Messmore</cp:lastModifiedBy>
  <cp:revision>3</cp:revision>
  <cp:lastPrinted>2019-01-09T20:34:00Z</cp:lastPrinted>
  <dcterms:created xsi:type="dcterms:W3CDTF">2019-01-09T20:34:00Z</dcterms:created>
  <dcterms:modified xsi:type="dcterms:W3CDTF">2019-02-13T19:12:00Z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